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Pr="007914DC" w:rsidRDefault="00101F76" w:rsidP="00C6260D">
      <w:pPr>
        <w:pStyle w:val="aa"/>
        <w:jc w:val="left"/>
        <w:rPr>
          <w:b w:val="0"/>
        </w:rPr>
      </w:pPr>
      <w:r>
        <w:rPr>
          <w:b w:val="0"/>
        </w:rPr>
        <w:t xml:space="preserve">от </w:t>
      </w:r>
      <w:r w:rsidR="008A37A5">
        <w:rPr>
          <w:b w:val="0"/>
        </w:rPr>
        <w:t>_________</w:t>
      </w:r>
      <w:r w:rsidR="007914DC">
        <w:rPr>
          <w:b w:val="0"/>
        </w:rPr>
        <w:t xml:space="preserve"> </w:t>
      </w:r>
      <w:r w:rsidR="00C6260D">
        <w:rPr>
          <w:b w:val="0"/>
        </w:rPr>
        <w:t xml:space="preserve"> № </w:t>
      </w:r>
      <w:r w:rsidR="008A37A5">
        <w:rPr>
          <w:b w:val="0"/>
        </w:rPr>
        <w:t>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proofErr w:type="gramStart"/>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на территории</w:t>
            </w:r>
            <w:r w:rsidR="008A37A5">
              <w:rPr>
                <w:sz w:val="28"/>
                <w:szCs w:val="28"/>
              </w:rPr>
              <w:t xml:space="preserve"> </w:t>
            </w:r>
            <w:r w:rsidR="008A37A5" w:rsidRPr="008A37A5">
              <w:rPr>
                <w:sz w:val="28"/>
                <w:szCs w:val="28"/>
              </w:rPr>
              <w:t>Руднянского городского поселения и</w:t>
            </w:r>
            <w:r w:rsidRPr="00AB5F81">
              <w:rPr>
                <w:sz w:val="28"/>
                <w:szCs w:val="28"/>
              </w:rPr>
              <w:t xml:space="preserve">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roofErr w:type="gramEnd"/>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 xml:space="preserve">Администрация муниципального образования Руднянский район Смоленской области </w:t>
      </w:r>
      <w:proofErr w:type="gramStart"/>
      <w:r w:rsidR="00473DAD" w:rsidRPr="00AB5F81">
        <w:rPr>
          <w:b w:val="0"/>
        </w:rPr>
        <w:t>п</w:t>
      </w:r>
      <w:proofErr w:type="gramEnd"/>
      <w:r w:rsidR="00473DAD" w:rsidRPr="00AB5F81">
        <w:rPr>
          <w:b w:val="0"/>
        </w:rPr>
        <w:t xml:space="preserve">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473DAD" w:rsidRDefault="007F6A72" w:rsidP="00101F76">
      <w:pPr>
        <w:pStyle w:val="aa"/>
        <w:spacing w:line="240" w:lineRule="auto"/>
        <w:jc w:val="both"/>
        <w:rPr>
          <w:b w:val="0"/>
        </w:rPr>
      </w:pPr>
      <w:r>
        <w:rPr>
          <w:rFonts w:eastAsia="Arial Unicode MS"/>
          <w:b w:val="0"/>
          <w:color w:val="000000"/>
          <w:szCs w:val="28"/>
          <w:lang w:val="ru"/>
        </w:rPr>
        <w:t xml:space="preserve"> </w:t>
      </w:r>
      <w:r>
        <w:rPr>
          <w:b w:val="0"/>
        </w:rPr>
        <w:t xml:space="preserve">   </w:t>
      </w:r>
      <w:r w:rsidR="008A37A5">
        <w:rPr>
          <w:b w:val="0"/>
        </w:rPr>
        <w:t xml:space="preserve">  </w:t>
      </w:r>
      <w:proofErr w:type="gramStart"/>
      <w:r w:rsidR="00101F76">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101F76" w:rsidRPr="00101F76">
        <w:rPr>
          <w:b w:val="0"/>
          <w:szCs w:val="28"/>
        </w:rPr>
        <w:t>Продление срока действия</w:t>
      </w:r>
      <w:r w:rsidR="00E16D92" w:rsidRPr="00AB5F81">
        <w:rPr>
          <w:b w:val="0"/>
          <w:szCs w:val="28"/>
        </w:rPr>
        <w:t xml:space="preserve"> разрешения на строительство</w:t>
      </w:r>
      <w:r w:rsidR="0045076B">
        <w:rPr>
          <w:b w:val="0"/>
          <w:szCs w:val="28"/>
        </w:rPr>
        <w:t xml:space="preserve"> </w:t>
      </w:r>
      <w:r w:rsidR="006B0CBA" w:rsidRPr="00AB5F81">
        <w:rPr>
          <w:b w:val="0"/>
          <w:szCs w:val="28"/>
        </w:rPr>
        <w:t xml:space="preserve"> и реконструкцию объекта капитального строительства на территории</w:t>
      </w:r>
      <w:r w:rsidR="008A37A5">
        <w:rPr>
          <w:b w:val="0"/>
          <w:szCs w:val="28"/>
        </w:rPr>
        <w:t xml:space="preserve"> </w:t>
      </w:r>
      <w:r w:rsidR="008A37A5" w:rsidRPr="008A37A5">
        <w:rPr>
          <w:b w:val="0"/>
          <w:szCs w:val="28"/>
        </w:rPr>
        <w:t>Руднянского городского поселения и</w:t>
      </w:r>
      <w:r w:rsidR="006B0CBA"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w:t>
      </w:r>
      <w:r w:rsidR="006B0CBA" w:rsidRPr="00AB5F81">
        <w:rPr>
          <w:b w:val="0"/>
          <w:szCs w:val="28"/>
        </w:rPr>
        <w:lastRenderedPageBreak/>
        <w:t>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w:t>
      </w:r>
      <w:proofErr w:type="gramEnd"/>
      <w:r w:rsidR="00473DAD" w:rsidRPr="00AB5F81">
        <w:rPr>
          <w:rStyle w:val="FontStyle36"/>
          <w:rFonts w:ascii="Times New Roman" w:hAnsi="Times New Roman" w:cs="Times New Roman"/>
          <w:sz w:val="28"/>
          <w:szCs w:val="28"/>
        </w:rPr>
        <w:t xml:space="preserve"> </w:t>
      </w:r>
      <w:proofErr w:type="gramStart"/>
      <w:r w:rsidR="00473DAD" w:rsidRPr="00AB5F81">
        <w:rPr>
          <w:rStyle w:val="FontStyle36"/>
          <w:rFonts w:ascii="Times New Roman" w:hAnsi="Times New Roman" w:cs="Times New Roman"/>
          <w:sz w:val="28"/>
          <w:szCs w:val="28"/>
        </w:rPr>
        <w:t>также-Административный регламент)</w:t>
      </w:r>
      <w:r w:rsidR="00473DAD" w:rsidRPr="00AB5F81">
        <w:rPr>
          <w:b w:val="0"/>
        </w:rPr>
        <w:t>.</w:t>
      </w:r>
      <w:proofErr w:type="gramEnd"/>
    </w:p>
    <w:p w:rsidR="008A37A5" w:rsidRPr="00A233F5" w:rsidRDefault="008A37A5" w:rsidP="008A37A5">
      <w:pPr>
        <w:pStyle w:val="aa"/>
        <w:spacing w:line="240" w:lineRule="auto"/>
        <w:jc w:val="both"/>
        <w:rPr>
          <w:b w:val="0"/>
          <w:szCs w:val="28"/>
        </w:rPr>
      </w:pPr>
      <w:r>
        <w:rPr>
          <w:b w:val="0"/>
          <w:szCs w:val="28"/>
        </w:rPr>
        <w:t xml:space="preserve">      2</w:t>
      </w:r>
      <w:r w:rsidRPr="00AB5F81">
        <w:rPr>
          <w:b w:val="0"/>
          <w:szCs w:val="28"/>
        </w:rPr>
        <w:t xml:space="preserve">. </w:t>
      </w:r>
      <w:proofErr w:type="gramStart"/>
      <w:r w:rsidRPr="00AB5F81">
        <w:rPr>
          <w:b w:val="0"/>
          <w:szCs w:val="28"/>
        </w:rPr>
        <w:t>Административны</w:t>
      </w:r>
      <w:r w:rsidR="00646269">
        <w:rPr>
          <w:b w:val="0"/>
          <w:szCs w:val="28"/>
        </w:rPr>
        <w:t>е</w:t>
      </w:r>
      <w:r w:rsidRPr="00AB5F81">
        <w:rPr>
          <w:b w:val="0"/>
          <w:szCs w:val="28"/>
        </w:rPr>
        <w:t xml:space="preserve"> регламент</w:t>
      </w:r>
      <w:r w:rsidR="00646269">
        <w:rPr>
          <w:b w:val="0"/>
          <w:szCs w:val="28"/>
        </w:rPr>
        <w:t>ы</w:t>
      </w:r>
      <w:r w:rsidRPr="00AB5F81">
        <w:rPr>
          <w:b w:val="0"/>
          <w:szCs w:val="28"/>
        </w:rPr>
        <w:t xml:space="preserve"> предоставления муниципальной услуги «</w:t>
      </w:r>
      <w:r w:rsidRPr="00101F76">
        <w:rPr>
          <w:b w:val="0"/>
          <w:szCs w:val="28"/>
        </w:rPr>
        <w:t>Продление срока действия</w:t>
      </w:r>
      <w:r w:rsidRPr="00AB5F81">
        <w:rPr>
          <w:b w:val="0"/>
          <w:szCs w:val="28"/>
        </w:rPr>
        <w:t xml:space="preserve"> разрешения на строительство</w:t>
      </w:r>
      <w:r>
        <w:rPr>
          <w:b w:val="0"/>
          <w:szCs w:val="28"/>
        </w:rPr>
        <w:t xml:space="preserve"> </w:t>
      </w:r>
      <w:r w:rsidRPr="00AB5F81">
        <w:rPr>
          <w:b w:val="0"/>
          <w:szCs w:val="28"/>
        </w:rPr>
        <w:t xml:space="preserve"> и реконструкцию объекта капитального строительства на территории</w:t>
      </w:r>
      <w:r>
        <w:rPr>
          <w:b w:val="0"/>
          <w:szCs w:val="28"/>
        </w:rPr>
        <w:t xml:space="preserve">  </w:t>
      </w:r>
      <w:r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Pr>
          <w:b w:val="0"/>
          <w:szCs w:val="28"/>
        </w:rPr>
        <w:t xml:space="preserve"> </w:t>
      </w:r>
      <w:r w:rsidRPr="00AB5F81">
        <w:rPr>
          <w:b w:val="0"/>
          <w:szCs w:val="28"/>
        </w:rPr>
        <w:t>утвержденный постановлением Администрации муниципального образования Руднянский район Смоленской</w:t>
      </w:r>
      <w:proofErr w:type="gramEnd"/>
      <w:r w:rsidRPr="00AB5F81">
        <w:rPr>
          <w:b w:val="0"/>
          <w:szCs w:val="28"/>
        </w:rPr>
        <w:t xml:space="preserve"> области </w:t>
      </w:r>
      <w:r w:rsidRPr="00AB5F81">
        <w:rPr>
          <w:rFonts w:eastAsia="Arial Unicode MS"/>
          <w:b w:val="0"/>
          <w:color w:val="000000"/>
          <w:szCs w:val="28"/>
        </w:rPr>
        <w:t>от</w:t>
      </w:r>
      <w:r>
        <w:rPr>
          <w:rFonts w:eastAsia="Arial Unicode MS"/>
          <w:b w:val="0"/>
          <w:color w:val="000000"/>
          <w:szCs w:val="28"/>
        </w:rPr>
        <w:t xml:space="preserve"> </w:t>
      </w:r>
      <w:r>
        <w:rPr>
          <w:b w:val="0"/>
        </w:rPr>
        <w:t xml:space="preserve">30.01.2017  </w:t>
      </w:r>
      <w:r w:rsidRPr="00AB5F81">
        <w:rPr>
          <w:rFonts w:eastAsia="Arial Unicode MS"/>
          <w:b w:val="0"/>
          <w:color w:val="000000"/>
          <w:szCs w:val="28"/>
        </w:rPr>
        <w:t xml:space="preserve">года № </w:t>
      </w:r>
      <w:r w:rsidRPr="007914DC">
        <w:rPr>
          <w:b w:val="0"/>
        </w:rPr>
        <w:t>30</w:t>
      </w:r>
      <w:r w:rsidR="00646269">
        <w:rPr>
          <w:b w:val="0"/>
        </w:rPr>
        <w:t xml:space="preserve"> </w:t>
      </w:r>
      <w:r w:rsidR="00646269">
        <w:rPr>
          <w:rFonts w:eastAsia="Arial Unicode MS"/>
          <w:b w:val="0"/>
          <w:color w:val="000000"/>
          <w:szCs w:val="28"/>
        </w:rPr>
        <w:t xml:space="preserve">и </w:t>
      </w:r>
      <w:r w:rsidR="00646269" w:rsidRPr="00052B58">
        <w:rPr>
          <w:b w:val="0"/>
          <w:szCs w:val="26"/>
        </w:rPr>
        <w:t xml:space="preserve">«Продление срока действия разрешения на </w:t>
      </w:r>
      <w:r w:rsidR="00646269" w:rsidRPr="00052B58">
        <w:rPr>
          <w:b w:val="0"/>
          <w:szCs w:val="28"/>
        </w:rPr>
        <w:t>строительство, осуществляемого на территории Руднянского городского поселения Руднянского района Смоленской области»,</w:t>
      </w:r>
      <w:r w:rsidR="00646269" w:rsidRPr="004E10D1">
        <w:rPr>
          <w:szCs w:val="26"/>
        </w:rPr>
        <w:t xml:space="preserve"> </w:t>
      </w:r>
      <w:r w:rsidR="00646269" w:rsidRPr="00AB5F81">
        <w:rPr>
          <w:b w:val="0"/>
          <w:szCs w:val="28"/>
        </w:rPr>
        <w:t xml:space="preserve">утвержденный постановлением Администрации муниципального образования Руднянский район Смоленской области </w:t>
      </w:r>
      <w:r w:rsidR="00646269" w:rsidRPr="00AB5F81">
        <w:rPr>
          <w:rFonts w:eastAsia="Arial Unicode MS"/>
          <w:b w:val="0"/>
          <w:color w:val="000000"/>
          <w:szCs w:val="28"/>
          <w:lang w:val="ru"/>
        </w:rPr>
        <w:t xml:space="preserve">от </w:t>
      </w:r>
      <w:r w:rsidR="00646269">
        <w:rPr>
          <w:rFonts w:eastAsia="Arial Unicode MS"/>
          <w:b w:val="0"/>
          <w:color w:val="000000"/>
          <w:szCs w:val="28"/>
          <w:lang w:val="ru"/>
        </w:rPr>
        <w:t>02</w:t>
      </w:r>
      <w:r w:rsidR="00646269" w:rsidRPr="00AB5F81">
        <w:rPr>
          <w:rFonts w:eastAsia="Arial Unicode MS"/>
          <w:b w:val="0"/>
          <w:color w:val="000000"/>
          <w:szCs w:val="28"/>
          <w:lang w:val="ru"/>
        </w:rPr>
        <w:t>.</w:t>
      </w:r>
      <w:r w:rsidR="00646269">
        <w:rPr>
          <w:rFonts w:eastAsia="Arial Unicode MS"/>
          <w:b w:val="0"/>
          <w:color w:val="000000"/>
          <w:szCs w:val="28"/>
          <w:lang w:val="ru"/>
        </w:rPr>
        <w:t>02</w:t>
      </w:r>
      <w:r w:rsidR="00646269" w:rsidRPr="00AB5F81">
        <w:rPr>
          <w:rFonts w:eastAsia="Arial Unicode MS"/>
          <w:b w:val="0"/>
          <w:color w:val="000000"/>
          <w:szCs w:val="28"/>
          <w:lang w:val="ru"/>
        </w:rPr>
        <w:t>.201</w:t>
      </w:r>
      <w:r w:rsidR="00646269">
        <w:rPr>
          <w:rFonts w:eastAsia="Arial Unicode MS"/>
          <w:b w:val="0"/>
          <w:color w:val="000000"/>
          <w:szCs w:val="28"/>
          <w:lang w:val="ru"/>
        </w:rPr>
        <w:t>7</w:t>
      </w:r>
      <w:r w:rsidR="00646269" w:rsidRPr="00AB5F81">
        <w:rPr>
          <w:rFonts w:eastAsia="Arial Unicode MS"/>
          <w:b w:val="0"/>
          <w:color w:val="000000"/>
          <w:szCs w:val="28"/>
          <w:lang w:val="ru"/>
        </w:rPr>
        <w:t>года № 3</w:t>
      </w:r>
      <w:r w:rsidR="00646269">
        <w:rPr>
          <w:rFonts w:eastAsia="Arial Unicode MS"/>
          <w:b w:val="0"/>
          <w:color w:val="000000"/>
          <w:szCs w:val="28"/>
          <w:lang w:val="ru"/>
        </w:rPr>
        <w:t>7</w:t>
      </w:r>
      <w:r w:rsidRPr="00AB5F81">
        <w:rPr>
          <w:rFonts w:eastAsia="Arial Unicode MS"/>
          <w:b w:val="0"/>
          <w:color w:val="000000"/>
          <w:szCs w:val="28"/>
        </w:rPr>
        <w:t xml:space="preserve"> признать утратившим</w:t>
      </w:r>
      <w:r w:rsidR="00646269">
        <w:rPr>
          <w:rFonts w:eastAsia="Arial Unicode MS"/>
          <w:b w:val="0"/>
          <w:color w:val="000000"/>
          <w:szCs w:val="28"/>
        </w:rPr>
        <w:t>и</w:t>
      </w:r>
      <w:r w:rsidRPr="00AB5F81">
        <w:rPr>
          <w:rFonts w:eastAsia="Arial Unicode MS"/>
          <w:b w:val="0"/>
          <w:color w:val="000000"/>
          <w:szCs w:val="28"/>
        </w:rPr>
        <w:t xml:space="preserve"> силу.</w:t>
      </w:r>
    </w:p>
    <w:p w:rsidR="00473DAD" w:rsidRPr="00AB5F81" w:rsidRDefault="00473DAD" w:rsidP="00473DAD">
      <w:pPr>
        <w:pStyle w:val="aa"/>
        <w:spacing w:line="240" w:lineRule="auto"/>
        <w:jc w:val="both"/>
        <w:rPr>
          <w:b w:val="0"/>
        </w:rPr>
      </w:pPr>
      <w:r w:rsidRPr="00AB5F81">
        <w:rPr>
          <w:b w:val="0"/>
        </w:rPr>
        <w:t xml:space="preserve">        </w:t>
      </w:r>
      <w:r w:rsidR="008A37A5">
        <w:rPr>
          <w:b w:val="0"/>
        </w:rPr>
        <w:t>3</w:t>
      </w:r>
      <w:r w:rsidRPr="00AB5F81">
        <w:rPr>
          <w:b w:val="0"/>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AB5F81">
        <w:rPr>
          <w:b w:val="0"/>
        </w:rPr>
        <w:t>Брич</w:t>
      </w:r>
      <w:proofErr w:type="spellEnd"/>
      <w:r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8A37A5">
        <w:rPr>
          <w:sz w:val="28"/>
          <w:szCs w:val="28"/>
        </w:rPr>
        <w:t>4</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646269" w:rsidP="009054E4">
      <w:pPr>
        <w:pStyle w:val="ae"/>
        <w:tabs>
          <w:tab w:val="left" w:pos="2410"/>
        </w:tabs>
        <w:rPr>
          <w:sz w:val="28"/>
        </w:rPr>
      </w:pPr>
      <w:r>
        <w:rPr>
          <w:sz w:val="28"/>
        </w:rPr>
        <w:t xml:space="preserve"> </w:t>
      </w:r>
      <w:r w:rsidR="008A37A5">
        <w:rPr>
          <w:sz w:val="28"/>
        </w:rPr>
        <w:t>Глав</w:t>
      </w:r>
      <w:r>
        <w:rPr>
          <w:sz w:val="28"/>
        </w:rPr>
        <w:t>а</w:t>
      </w:r>
      <w:r w:rsidR="009054E4" w:rsidRPr="00AB5F81">
        <w:rPr>
          <w:sz w:val="28"/>
        </w:rPr>
        <w:t xml:space="preserve">  муниципального образования</w:t>
      </w:r>
      <w:r w:rsidR="009054E4"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w:t>
      </w:r>
      <w:r w:rsidR="008A37A5">
        <w:rPr>
          <w:b/>
          <w:sz w:val="28"/>
        </w:rPr>
        <w:t xml:space="preserve">                             </w:t>
      </w:r>
      <w:r w:rsidR="00646269">
        <w:rPr>
          <w:b/>
          <w:sz w:val="28"/>
        </w:rPr>
        <w:t>Ю.И. Ивашкин</w:t>
      </w:r>
      <w:r w:rsidRPr="00AB5F81">
        <w:rPr>
          <w:b/>
          <w:sz w:val="28"/>
        </w:rPr>
        <w:t xml:space="preserve">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8A37A5">
        <w:rPr>
          <w:b w:val="0"/>
        </w:rPr>
        <w:t>_______</w:t>
      </w:r>
      <w:r w:rsidR="0085310D">
        <w:rPr>
          <w:b w:val="0"/>
        </w:rPr>
        <w:t>2017</w:t>
      </w:r>
      <w:r>
        <w:rPr>
          <w:b w:val="0"/>
        </w:rPr>
        <w:t xml:space="preserve">  №</w:t>
      </w:r>
      <w:r w:rsidR="0085310D">
        <w:rPr>
          <w:b w:val="0"/>
        </w:rPr>
        <w:t xml:space="preserve"> </w:t>
      </w:r>
      <w:r w:rsidR="008A37A5">
        <w:rPr>
          <w:b w:val="0"/>
        </w:rPr>
        <w:t xml:space="preserve"> __</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proofErr w:type="gramStart"/>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w:t>
      </w:r>
      <w:r w:rsidR="008A37A5">
        <w:rPr>
          <w:b/>
          <w:sz w:val="28"/>
          <w:szCs w:val="28"/>
        </w:rPr>
        <w:t xml:space="preserve"> </w:t>
      </w:r>
      <w:r w:rsidR="008A37A5" w:rsidRPr="008A37A5">
        <w:rPr>
          <w:b/>
          <w:sz w:val="28"/>
          <w:szCs w:val="28"/>
        </w:rPr>
        <w:t>Руднянского городского поселения</w:t>
      </w:r>
      <w:r w:rsidR="008A37A5">
        <w:rPr>
          <w:b/>
          <w:sz w:val="28"/>
          <w:szCs w:val="28"/>
        </w:rPr>
        <w:t xml:space="preserve"> и </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roofErr w:type="gramEnd"/>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proofErr w:type="gramStart"/>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w:t>
      </w:r>
      <w:r w:rsidR="008A37A5" w:rsidRPr="008A37A5">
        <w:rPr>
          <w:sz w:val="28"/>
          <w:szCs w:val="28"/>
        </w:rPr>
        <w:t>Руднянского городского поселения</w:t>
      </w:r>
      <w:r w:rsidR="008A37A5" w:rsidRPr="00AB5F81">
        <w:rPr>
          <w:sz w:val="28"/>
          <w:szCs w:val="28"/>
        </w:rPr>
        <w:t xml:space="preserve"> </w:t>
      </w:r>
      <w:r w:rsidR="008A37A5">
        <w:rPr>
          <w:sz w:val="28"/>
          <w:szCs w:val="28"/>
        </w:rPr>
        <w:t xml:space="preserve">и </w:t>
      </w:r>
      <w:r w:rsidR="00E16D92" w:rsidRPr="00AB5F81">
        <w:rPr>
          <w:sz w:val="28"/>
          <w:szCs w:val="28"/>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w:t>
      </w:r>
      <w:proofErr w:type="gramEnd"/>
      <w:r w:rsidRPr="00AB5F81">
        <w:rPr>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Start"/>
      <w:r w:rsidRPr="00AB5F81">
        <w:rPr>
          <w:sz w:val="28"/>
          <w:szCs w:val="28"/>
        </w:rPr>
        <w:t>)</w:t>
      </w:r>
      <w:r w:rsidRPr="00AB5F81">
        <w:rPr>
          <w:rStyle w:val="FontStyle39"/>
          <w:sz w:val="28"/>
          <w:szCs w:val="28"/>
        </w:rPr>
        <w:t>А</w:t>
      </w:r>
      <w:proofErr w:type="gramEnd"/>
      <w:r w:rsidRPr="00AB5F81">
        <w:rPr>
          <w:rStyle w:val="FontStyle39"/>
          <w:sz w:val="28"/>
          <w:szCs w:val="28"/>
        </w:rPr>
        <w:t>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92618">
        <w:rPr>
          <w:sz w:val="28"/>
          <w:szCs w:val="28"/>
        </w:rPr>
        <w:t xml:space="preserve"> </w:t>
      </w:r>
      <w:proofErr w:type="gramStart"/>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008A37A5" w:rsidRPr="008A37A5">
        <w:rPr>
          <w:sz w:val="28"/>
          <w:szCs w:val="28"/>
        </w:rPr>
        <w:t>Руднянского городского поселения</w:t>
      </w:r>
      <w:r w:rsidR="008A37A5" w:rsidRPr="00AB5F81">
        <w:rPr>
          <w:sz w:val="28"/>
          <w:szCs w:val="28"/>
        </w:rPr>
        <w:t xml:space="preserve"> </w:t>
      </w:r>
      <w:r w:rsidR="008A37A5">
        <w:rPr>
          <w:sz w:val="28"/>
          <w:szCs w:val="28"/>
        </w:rPr>
        <w:t xml:space="preserve">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w:t>
      </w:r>
      <w:proofErr w:type="gramEnd"/>
      <w:r w:rsidRPr="00AB5F81">
        <w:rPr>
          <w:sz w:val="28"/>
          <w:szCs w:val="28"/>
        </w:rPr>
        <w:t xml:space="preserve"> муниципального образования Руднянский район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w:t>
      </w:r>
      <w:r w:rsidR="008A37A5">
        <w:rPr>
          <w:sz w:val="28"/>
          <w:szCs w:val="28"/>
        </w:rPr>
        <w:t>33</w:t>
      </w:r>
      <w:r w:rsidRPr="00AB5F81">
        <w:rPr>
          <w:rStyle w:val="FontStyle39"/>
          <w:sz w:val="28"/>
          <w:szCs w:val="28"/>
        </w:rPr>
        <w:t xml:space="preserve">, </w:t>
      </w:r>
      <w:r w:rsidRPr="00AB5F81">
        <w:rPr>
          <w:sz w:val="28"/>
          <w:szCs w:val="28"/>
        </w:rPr>
        <w:t>8(48141) 5-</w:t>
      </w:r>
      <w:r w:rsidR="008A37A5">
        <w:rPr>
          <w:sz w:val="28"/>
          <w:szCs w:val="28"/>
        </w:rPr>
        <w:t>20</w:t>
      </w:r>
      <w:r w:rsidRPr="00AB5F81">
        <w:rPr>
          <w:sz w:val="28"/>
          <w:szCs w:val="28"/>
        </w:rPr>
        <w:t>-</w:t>
      </w:r>
      <w:r w:rsidR="008A37A5">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8A37A5">
        <w:rPr>
          <w:iCs/>
          <w:sz w:val="28"/>
          <w:szCs w:val="28"/>
        </w:rPr>
        <w:t>20</w:t>
      </w:r>
      <w:r w:rsidRPr="00AB5F81">
        <w:rPr>
          <w:iCs/>
          <w:sz w:val="28"/>
          <w:szCs w:val="28"/>
        </w:rPr>
        <w:t>-</w:t>
      </w:r>
      <w:r w:rsidR="008A37A5">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proofErr w:type="gramStart"/>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w:t>
      </w:r>
      <w:r w:rsidR="008A37A5">
        <w:rPr>
          <w:sz w:val="28"/>
          <w:szCs w:val="28"/>
        </w:rPr>
        <w:t xml:space="preserve"> </w:t>
      </w:r>
      <w:r w:rsidR="008A37A5" w:rsidRPr="008A37A5">
        <w:rPr>
          <w:sz w:val="28"/>
          <w:szCs w:val="28"/>
        </w:rPr>
        <w:t>Руднянского городского поселения</w:t>
      </w:r>
      <w:r w:rsidR="008A37A5" w:rsidRPr="00AB5F81">
        <w:rPr>
          <w:sz w:val="28"/>
          <w:szCs w:val="28"/>
        </w:rPr>
        <w:t xml:space="preserve"> </w:t>
      </w:r>
      <w:r w:rsidR="008A37A5">
        <w:rPr>
          <w:sz w:val="28"/>
          <w:szCs w:val="28"/>
        </w:rPr>
        <w:t>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roofErr w:type="gramEnd"/>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924B92"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1" w:name="P199"/>
      <w:bookmarkEnd w:id="1"/>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2" w:name="P350"/>
      <w:bookmarkEnd w:id="2"/>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924B92"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3" w:name="P357"/>
      <w:bookmarkEnd w:id="3"/>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D87DC5" w:rsidRDefault="00D87DC5" w:rsidP="005139AC">
      <w:pPr>
        <w:pStyle w:val="ConsPlusNormal"/>
        <w:ind w:firstLine="709"/>
        <w:jc w:val="center"/>
        <w:rPr>
          <w:rFonts w:ascii="Times New Roman" w:hAnsi="Times New Roman" w:cs="Times New Roman"/>
          <w:b/>
          <w:sz w:val="28"/>
          <w:szCs w:val="28"/>
        </w:rPr>
      </w:pP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4" w:name="P404"/>
      <w:bookmarkEnd w:id="4"/>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7"/>
      <w:bookmarkEnd w:id="5"/>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D87DC5" w:rsidRDefault="00D87DC5" w:rsidP="00FA6295">
      <w:pPr>
        <w:pStyle w:val="ConsPlusNormal"/>
        <w:jc w:val="center"/>
        <w:rPr>
          <w:rFonts w:ascii="Times New Roman" w:hAnsi="Times New Roman" w:cs="Times New Roman"/>
          <w:b/>
          <w:sz w:val="28"/>
          <w:szCs w:val="28"/>
        </w:rPr>
      </w:pPr>
    </w:p>
    <w:p w:rsidR="00D87DC5" w:rsidRDefault="00D87DC5" w:rsidP="00FA6295">
      <w:pPr>
        <w:pStyle w:val="ConsPlusNormal"/>
        <w:jc w:val="center"/>
        <w:rPr>
          <w:rFonts w:ascii="Times New Roman" w:hAnsi="Times New Roman" w:cs="Times New Roman"/>
          <w:b/>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w:t>
      </w:r>
      <w:r w:rsidR="003579B0">
        <w:rPr>
          <w:rFonts w:ascii="Times New Roman" w:hAnsi="Times New Roman" w:cs="Times New Roman"/>
          <w:b/>
          <w:sz w:val="28"/>
          <w:szCs w:val="28"/>
        </w:rPr>
        <w:t>4</w:t>
      </w:r>
      <w:r w:rsidRPr="00FA6295">
        <w:rPr>
          <w:rFonts w:ascii="Times New Roman" w:hAnsi="Times New Roman" w:cs="Times New Roman"/>
          <w:b/>
          <w:sz w:val="28"/>
          <w:szCs w:val="28"/>
        </w:rPr>
        <w:t>.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.1. </w:t>
      </w:r>
      <w:proofErr w:type="gramStart"/>
      <w:r w:rsidRPr="00FA629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w:t>
      </w:r>
      <w:r w:rsidR="003579B0">
        <w:rPr>
          <w:rFonts w:ascii="Times New Roman" w:hAnsi="Times New Roman" w:cs="Times New Roman"/>
          <w:sz w:val="28"/>
          <w:szCs w:val="28"/>
        </w:rPr>
        <w:t>4</w:t>
      </w:r>
      <w:r w:rsidRPr="00FA6295">
        <w:rPr>
          <w:rFonts w:ascii="Times New Roman" w:hAnsi="Times New Roman" w:cs="Times New Roman"/>
          <w:sz w:val="28"/>
          <w:szCs w:val="28"/>
        </w:rPr>
        <w:t xml:space="preserve">.4.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w:t>
      </w:r>
      <w:r w:rsidR="003579B0">
        <w:rPr>
          <w:rFonts w:ascii="Times New Roman" w:hAnsi="Times New Roman" w:cs="Times New Roman"/>
          <w:sz w:val="28"/>
          <w:szCs w:val="28"/>
        </w:rPr>
        <w:t>4</w:t>
      </w:r>
      <w:r w:rsidRPr="00FA6295">
        <w:rPr>
          <w:rFonts w:ascii="Times New Roman" w:hAnsi="Times New Roman" w:cs="Times New Roman"/>
          <w:sz w:val="28"/>
          <w:szCs w:val="28"/>
        </w:rPr>
        <w:t>.5.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D87DC5" w:rsidRDefault="00D87DC5"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w:t>
      </w:r>
      <w:r w:rsidR="004E6156">
        <w:rPr>
          <w:sz w:val="28"/>
          <w:szCs w:val="28"/>
        </w:rPr>
        <w:t>муниципального образования</w:t>
      </w:r>
      <w:r w:rsidR="00473DAD" w:rsidRPr="00AB5F81">
        <w:rPr>
          <w:sz w:val="28"/>
          <w:szCs w:val="28"/>
        </w:rPr>
        <w:t xml:space="preserve">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E6156">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2A7B28">
        <w:rPr>
          <w:sz w:val="28"/>
          <w:szCs w:val="28"/>
        </w:rPr>
        <w:t>муниципального образования</w:t>
      </w:r>
      <w:r w:rsidRPr="00AB5F81">
        <w:rPr>
          <w:sz w:val="28"/>
          <w:szCs w:val="28"/>
        </w:rPr>
        <w:t>.</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w:t>
      </w:r>
      <w:proofErr w:type="gramStart"/>
      <w:r w:rsidR="00E36776" w:rsidRPr="00AB5F81">
        <w:rPr>
          <w:sz w:val="28"/>
          <w:szCs w:val="28"/>
        </w:rPr>
        <w:t xml:space="preserve"> ,</w:t>
      </w:r>
      <w:proofErr w:type="gramEnd"/>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D87DC5" w:rsidRDefault="00D87DC5"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w:t>
      </w:r>
      <w:bookmarkStart w:id="6" w:name="_GoBack"/>
      <w:r w:rsidRPr="00AB5F81">
        <w:rPr>
          <w:rStyle w:val="FontStyle39"/>
          <w:sz w:val="28"/>
          <w:szCs w:val="28"/>
        </w:rPr>
        <w:t>Интернет</w:t>
      </w:r>
      <w:bookmarkEnd w:id="6"/>
      <w:r w:rsidRPr="00AB5F81">
        <w:rPr>
          <w:rStyle w:val="FontStyle39"/>
          <w:sz w:val="28"/>
          <w:szCs w:val="28"/>
        </w:rPr>
        <w:t xml:space="preserve">-сайте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r w:rsidRPr="00AB5F81">
        <w:rPr>
          <w:sz w:val="28"/>
          <w:szCs w:val="28"/>
          <w:u w:val="single"/>
        </w:rPr>
        <w:t>рудня</w:t>
      </w:r>
      <w:proofErr w:type="gramStart"/>
      <w:r w:rsidRPr="00AB5F81">
        <w:rPr>
          <w:sz w:val="28"/>
          <w:szCs w:val="28"/>
          <w:u w:val="single"/>
        </w:rPr>
        <w:t>.р</w:t>
      </w:r>
      <w:proofErr w:type="gramEnd"/>
      <w:r w:rsidRPr="00AB5F81">
        <w:rPr>
          <w:sz w:val="28"/>
          <w:szCs w:val="28"/>
          <w:u w:val="single"/>
        </w:rPr>
        <w:t>ф</w:t>
      </w:r>
      <w:proofErr w:type="spellEnd"/>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5.3. Заявитель может обратиться с </w:t>
      </w:r>
      <w:proofErr w:type="gramStart"/>
      <w:r w:rsidRPr="00AB5F81">
        <w:rPr>
          <w:color w:val="000000"/>
          <w:sz w:val="28"/>
          <w:szCs w:val="28"/>
        </w:rPr>
        <w:t>жалобой</w:t>
      </w:r>
      <w:proofErr w:type="gramEnd"/>
      <w:r w:rsidRPr="00AB5F81">
        <w:rPr>
          <w:color w:val="000000"/>
          <w:sz w:val="28"/>
          <w:szCs w:val="28"/>
        </w:rPr>
        <w:t xml:space="preserve">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proofErr w:type="gramStart"/>
      <w:r w:rsidRPr="00AB5F81">
        <w:rPr>
          <w:color w:val="000000"/>
          <w:sz w:val="28"/>
          <w:szCs w:val="28"/>
        </w:rPr>
        <w:t>,</w:t>
      </w:r>
      <w:r w:rsidRPr="00AB5F81">
        <w:rPr>
          <w:sz w:val="28"/>
          <w:szCs w:val="28"/>
        </w:rPr>
        <w:t>(</w:t>
      </w:r>
      <w:proofErr w:type="gramEnd"/>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w:t>
      </w:r>
      <w:proofErr w:type="gramStart"/>
      <w:r w:rsidRPr="00AB5F81">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F81">
        <w:rPr>
          <w:color w:val="000000"/>
          <w:sz w:val="28"/>
          <w:szCs w:val="28"/>
        </w:rPr>
        <w:t xml:space="preserve">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w:t>
      </w:r>
      <w:proofErr w:type="gramStart"/>
      <w:r w:rsidRPr="00AB5F81">
        <w:rPr>
          <w:color w:val="000000"/>
          <w:sz w:val="28"/>
          <w:szCs w:val="28"/>
        </w:rPr>
        <w:t>рассмотрения жалобы признаков состава административного правонарушения</w:t>
      </w:r>
      <w:proofErr w:type="gramEnd"/>
      <w:r w:rsidRPr="00AB5F81">
        <w:rPr>
          <w:color w:val="000000"/>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716A82" w:rsidRPr="002C126E" w:rsidRDefault="00473DAD" w:rsidP="00716A82">
      <w:pPr>
        <w:pStyle w:val="ConsPlusNormal"/>
        <w:ind w:firstLine="709"/>
        <w:jc w:val="both"/>
        <w:rPr>
          <w:rFonts w:ascii="Times New Roman" w:hAnsi="Times New Roman" w:cs="Times New Roman"/>
          <w:sz w:val="28"/>
          <w:szCs w:val="28"/>
        </w:rPr>
      </w:pPr>
      <w:r w:rsidRPr="002C126E">
        <w:rPr>
          <w:rFonts w:ascii="Times New Roman" w:hAnsi="Times New Roman" w:cs="Times New Roman"/>
          <w:color w:val="000000"/>
          <w:sz w:val="28"/>
          <w:szCs w:val="28"/>
        </w:rPr>
        <w:t xml:space="preserve">5.11. </w:t>
      </w:r>
      <w:r w:rsidR="00716A82" w:rsidRPr="002C126E">
        <w:rPr>
          <w:rFonts w:ascii="Times New Roman" w:hAnsi="Times New Roman" w:cs="Times New Roman"/>
          <w:sz w:val="28"/>
          <w:szCs w:val="28"/>
        </w:rPr>
        <w:t>Ответ на жалобу заявителя не дается в случаях, если:</w:t>
      </w:r>
    </w:p>
    <w:p w:rsidR="00716A82" w:rsidRPr="00716A82" w:rsidRDefault="00716A82" w:rsidP="00716A82">
      <w:pPr>
        <w:autoSpaceDE w:val="0"/>
        <w:autoSpaceDN w:val="0"/>
        <w:adjustRightInd w:val="0"/>
        <w:ind w:firstLine="709"/>
        <w:jc w:val="both"/>
        <w:rPr>
          <w:sz w:val="28"/>
          <w:szCs w:val="28"/>
        </w:rPr>
      </w:pPr>
      <w:r w:rsidRPr="00716A82">
        <w:rPr>
          <w:sz w:val="28"/>
          <w:szCs w:val="28"/>
        </w:rPr>
        <w:t xml:space="preserve">- в жалобе не </w:t>
      </w:r>
      <w:proofErr w:type="gramStart"/>
      <w:r w:rsidRPr="00716A82">
        <w:rPr>
          <w:sz w:val="28"/>
          <w:szCs w:val="28"/>
        </w:rPr>
        <w:t>указаны</w:t>
      </w:r>
      <w:proofErr w:type="gramEnd"/>
      <w:r w:rsidRPr="00716A82">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16A82" w:rsidRPr="00716A82" w:rsidRDefault="00716A82" w:rsidP="00716A82">
      <w:pPr>
        <w:autoSpaceDE w:val="0"/>
        <w:autoSpaceDN w:val="0"/>
        <w:adjustRightInd w:val="0"/>
        <w:ind w:firstLine="709"/>
        <w:jc w:val="both"/>
        <w:rPr>
          <w:sz w:val="28"/>
          <w:szCs w:val="28"/>
        </w:rPr>
      </w:pPr>
      <w:r w:rsidRPr="00716A82">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16A82" w:rsidRPr="00716A82" w:rsidRDefault="00716A82" w:rsidP="00716A82">
      <w:pPr>
        <w:autoSpaceDE w:val="0"/>
        <w:autoSpaceDN w:val="0"/>
        <w:adjustRightInd w:val="0"/>
        <w:ind w:firstLine="709"/>
        <w:jc w:val="both"/>
        <w:rPr>
          <w:sz w:val="28"/>
          <w:szCs w:val="28"/>
        </w:rPr>
      </w:pPr>
      <w:r w:rsidRPr="00716A82">
        <w:rPr>
          <w:sz w:val="28"/>
          <w:szCs w:val="28"/>
        </w:rPr>
        <w:t>Орган, предоставляющий государственную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16A82" w:rsidRDefault="00716A82" w:rsidP="00716A82">
      <w:pPr>
        <w:autoSpaceDE w:val="0"/>
        <w:autoSpaceDN w:val="0"/>
        <w:adjustRightInd w:val="0"/>
        <w:ind w:firstLine="720"/>
        <w:jc w:val="both"/>
        <w:rPr>
          <w:sz w:val="20"/>
          <w:szCs w:val="20"/>
        </w:rPr>
      </w:pPr>
      <w:r w:rsidRPr="00716A8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Pr="00716A82">
        <w:rPr>
          <w:sz w:val="20"/>
          <w:szCs w:val="20"/>
        </w:rPr>
        <w:t>.</w:t>
      </w:r>
    </w:p>
    <w:p w:rsidR="00473DAD" w:rsidRPr="00AB5F81" w:rsidRDefault="00473DAD" w:rsidP="00716A82">
      <w:pPr>
        <w:autoSpaceDE w:val="0"/>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1754BB"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F62D49">
            <w:pPr>
              <w:pStyle w:val="210"/>
              <w:spacing w:line="200" w:lineRule="atLeast"/>
              <w:ind w:left="1026" w:firstLine="0"/>
              <w:jc w:val="left"/>
              <w:rPr>
                <w:bCs/>
              </w:rPr>
            </w:pPr>
            <w:proofErr w:type="gramStart"/>
            <w:r w:rsidRPr="00AB5F81">
              <w:rPr>
                <w:sz w:val="20"/>
                <w:szCs w:val="20"/>
              </w:rPr>
              <w:t xml:space="preserve">области муниципальной услуги        </w:t>
            </w:r>
            <w:r w:rsidR="00924FA3" w:rsidRPr="00AB5F81">
              <w:rPr>
                <w:sz w:val="20"/>
                <w:szCs w:val="20"/>
              </w:rPr>
              <w:t>«</w:t>
            </w:r>
            <w:r w:rsidR="00BD5D5D" w:rsidRPr="001754BB">
              <w:rPr>
                <w:sz w:val="18"/>
                <w:szCs w:val="18"/>
              </w:rPr>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w:t>
            </w:r>
            <w:r w:rsidR="001754BB" w:rsidRPr="001754BB">
              <w:rPr>
                <w:sz w:val="18"/>
                <w:szCs w:val="18"/>
              </w:rPr>
              <w:t>Руднянского городского поселения и</w:t>
            </w:r>
            <w:r w:rsidR="001754BB">
              <w:rPr>
                <w:sz w:val="28"/>
                <w:szCs w:val="28"/>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roofErr w:type="gramEnd"/>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646269" w:rsidRPr="00DE7A8E" w:rsidRDefault="00646269"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BD5D5D" w:rsidRDefault="00473DAD" w:rsidP="00BD5D5D">
      <w:pPr>
        <w:adjustRightInd w:val="0"/>
        <w:ind w:firstLine="5670"/>
        <w:jc w:val="right"/>
        <w:outlineLvl w:val="1"/>
      </w:pPr>
      <w:r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8A37A5">
        <w:trPr>
          <w:trHeight w:val="700"/>
        </w:trPr>
        <w:tc>
          <w:tcPr>
            <w:tcW w:w="4820" w:type="dxa"/>
          </w:tcPr>
          <w:p w:rsidR="00BD5D5D" w:rsidRDefault="00BD5D5D" w:rsidP="008A37A5">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8A37A5">
            <w:pPr>
              <w:autoSpaceDE w:val="0"/>
              <w:autoSpaceDN w:val="0"/>
              <w:adjustRightInd w:val="0"/>
              <w:ind w:left="-108"/>
            </w:pPr>
            <w:r>
              <w:t>_______________________________________</w:t>
            </w:r>
          </w:p>
          <w:p w:rsidR="00BD5D5D" w:rsidRDefault="00BD5D5D" w:rsidP="008A37A5">
            <w:pPr>
              <w:autoSpaceDE w:val="0"/>
              <w:autoSpaceDN w:val="0"/>
              <w:adjustRightInd w:val="0"/>
              <w:ind w:left="-108"/>
            </w:pPr>
          </w:p>
        </w:tc>
      </w:tr>
      <w:tr w:rsidR="00BD5D5D" w:rsidTr="008A37A5">
        <w:tc>
          <w:tcPr>
            <w:tcW w:w="4820" w:type="dxa"/>
          </w:tcPr>
          <w:p w:rsidR="00BD5D5D" w:rsidRDefault="00BD5D5D" w:rsidP="008A37A5">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8A37A5">
            <w:pPr>
              <w:autoSpaceDE w:val="0"/>
              <w:autoSpaceDN w:val="0"/>
              <w:adjustRightInd w:val="0"/>
              <w:jc w:val="center"/>
              <w:rPr>
                <w:sz w:val="16"/>
              </w:rPr>
            </w:pPr>
          </w:p>
        </w:tc>
      </w:tr>
      <w:tr w:rsidR="00BD5D5D" w:rsidTr="008A37A5">
        <w:tc>
          <w:tcPr>
            <w:tcW w:w="4820" w:type="dxa"/>
          </w:tcPr>
          <w:p w:rsidR="00BD5D5D" w:rsidRDefault="00BD5D5D" w:rsidP="008A37A5">
            <w:pPr>
              <w:autoSpaceDE w:val="0"/>
              <w:autoSpaceDN w:val="0"/>
              <w:adjustRightInd w:val="0"/>
              <w:jc w:val="center"/>
              <w:rPr>
                <w:sz w:val="16"/>
              </w:rPr>
            </w:pPr>
            <w:r>
              <w:rPr>
                <w:sz w:val="16"/>
              </w:rPr>
              <w:t>строительство, реконструкцию)</w:t>
            </w:r>
          </w:p>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(ИНН)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(Ф.И.О. руководителя, телефон)</w:t>
            </w:r>
          </w:p>
          <w:p w:rsidR="00BD5D5D" w:rsidRDefault="00BD5D5D" w:rsidP="008A37A5">
            <w:pPr>
              <w:autoSpaceDE w:val="0"/>
              <w:autoSpaceDN w:val="0"/>
              <w:adjustRightInd w:val="0"/>
              <w:rPr>
                <w:sz w:val="16"/>
              </w:rPr>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c>
          <w:tcPr>
            <w:tcW w:w="4820" w:type="dxa"/>
          </w:tcPr>
          <w:p w:rsidR="00BD5D5D" w:rsidRDefault="00BD5D5D" w:rsidP="008A37A5">
            <w:pPr>
              <w:autoSpaceDE w:val="0"/>
              <w:autoSpaceDN w:val="0"/>
              <w:adjustRightInd w:val="0"/>
            </w:pPr>
          </w:p>
        </w:tc>
      </w:tr>
      <w:tr w:rsidR="00BD5D5D" w:rsidTr="008A37A5">
        <w:trPr>
          <w:trHeight w:val="551"/>
        </w:trPr>
        <w:tc>
          <w:tcPr>
            <w:tcW w:w="4820" w:type="dxa"/>
          </w:tcPr>
          <w:p w:rsidR="00BD5D5D" w:rsidRPr="005173BB" w:rsidRDefault="00BD5D5D" w:rsidP="008A37A5">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8A37A5">
        <w:trPr>
          <w:cantSplit/>
        </w:trPr>
        <w:tc>
          <w:tcPr>
            <w:tcW w:w="284" w:type="dxa"/>
            <w:tcBorders>
              <w:top w:val="nil"/>
              <w:left w:val="nil"/>
              <w:bottom w:val="nil"/>
              <w:right w:val="nil"/>
            </w:tcBorders>
            <w:vAlign w:val="bottom"/>
          </w:tcPr>
          <w:p w:rsidR="00BD5D5D" w:rsidRDefault="00BD5D5D" w:rsidP="008A37A5">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8A37A5">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284" w:type="dxa"/>
            <w:tcBorders>
              <w:top w:val="nil"/>
              <w:left w:val="nil"/>
              <w:bottom w:val="nil"/>
              <w:right w:val="nil"/>
            </w:tcBorders>
            <w:vAlign w:val="bottom"/>
          </w:tcPr>
          <w:p w:rsidR="00BD5D5D" w:rsidRDefault="00BD5D5D" w:rsidP="008A37A5">
            <w:pPr>
              <w:rPr>
                <w:sz w:val="22"/>
                <w:szCs w:val="22"/>
              </w:rPr>
            </w:pPr>
            <w:r>
              <w:t>»</w:t>
            </w:r>
          </w:p>
        </w:tc>
        <w:tc>
          <w:tcPr>
            <w:tcW w:w="1956" w:type="dxa"/>
            <w:tcBorders>
              <w:top w:val="nil"/>
              <w:left w:val="nil"/>
              <w:bottom w:val="single" w:sz="4" w:space="0" w:color="auto"/>
              <w:right w:val="nil"/>
            </w:tcBorders>
            <w:vAlign w:val="bottom"/>
          </w:tcPr>
          <w:p w:rsidR="00BD5D5D" w:rsidRDefault="00BD5D5D" w:rsidP="008A37A5">
            <w:pPr>
              <w:jc w:val="center"/>
              <w:rPr>
                <w:sz w:val="22"/>
                <w:szCs w:val="22"/>
              </w:rPr>
            </w:pPr>
          </w:p>
        </w:tc>
        <w:tc>
          <w:tcPr>
            <w:tcW w:w="397" w:type="dxa"/>
            <w:tcBorders>
              <w:top w:val="nil"/>
              <w:left w:val="nil"/>
              <w:bottom w:val="nil"/>
              <w:right w:val="nil"/>
            </w:tcBorders>
            <w:vAlign w:val="bottom"/>
          </w:tcPr>
          <w:p w:rsidR="00BD5D5D" w:rsidRDefault="00BD5D5D" w:rsidP="008A37A5">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8A37A5">
            <w:pPr>
              <w:rPr>
                <w:sz w:val="22"/>
                <w:szCs w:val="22"/>
              </w:rPr>
            </w:pPr>
          </w:p>
        </w:tc>
        <w:tc>
          <w:tcPr>
            <w:tcW w:w="624" w:type="dxa"/>
            <w:tcBorders>
              <w:top w:val="nil"/>
              <w:left w:val="nil"/>
              <w:bottom w:val="nil"/>
              <w:right w:val="nil"/>
            </w:tcBorders>
            <w:vAlign w:val="bottom"/>
          </w:tcPr>
          <w:p w:rsidR="00BD5D5D" w:rsidRDefault="00BD5D5D" w:rsidP="008A37A5">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8A37A5">
            <w:pPr>
              <w:jc w:val="center"/>
              <w:rPr>
                <w:sz w:val="22"/>
                <w:szCs w:val="22"/>
              </w:rPr>
            </w:pPr>
          </w:p>
        </w:tc>
      </w:tr>
    </w:tbl>
    <w:p w:rsidR="00BD5D5D" w:rsidRDefault="00BD5D5D" w:rsidP="00BD5D5D">
      <w:pPr>
        <w:spacing w:before="120"/>
        <w:ind w:right="-425"/>
        <w:rPr>
          <w:sz w:val="22"/>
          <w:szCs w:val="22"/>
        </w:rPr>
      </w:pPr>
      <w:r>
        <w:rPr>
          <w:sz w:val="22"/>
          <w:szCs w:val="22"/>
        </w:rPr>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1754BB"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r w:rsidR="001754BB">
        <w:rPr>
          <w:rFonts w:ascii="Times New Roman" w:hAnsi="Times New Roman" w:cs="Times New Roman"/>
        </w:rPr>
        <w:t xml:space="preserve"> </w:t>
      </w:r>
    </w:p>
    <w:p w:rsidR="00F62D49" w:rsidRPr="001754BB" w:rsidRDefault="001754BB" w:rsidP="00F62D49">
      <w:pPr>
        <w:pStyle w:val="ConsPlusNormal"/>
        <w:jc w:val="right"/>
        <w:rPr>
          <w:rFonts w:ascii="Times New Roman" w:hAnsi="Times New Roman" w:cs="Times New Roman"/>
          <w:sz w:val="18"/>
          <w:szCs w:val="18"/>
        </w:rPr>
      </w:pPr>
      <w:r w:rsidRPr="001754BB">
        <w:rPr>
          <w:rFonts w:ascii="Times New Roman" w:hAnsi="Times New Roman" w:cs="Times New Roman"/>
          <w:sz w:val="18"/>
          <w:szCs w:val="18"/>
        </w:rPr>
        <w:t>Руднянского городского поселения 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w:t>
      </w:r>
      <w:proofErr w:type="gramStart"/>
      <w:r w:rsidRPr="00F62D49">
        <w:rPr>
          <w:rFonts w:ascii="Times New Roman" w:hAnsi="Times New Roman" w:cs="Times New Roman"/>
        </w:rPr>
        <w:t>территориях</w:t>
      </w:r>
      <w:proofErr w:type="gramEnd"/>
      <w:r w:rsidRPr="00F62D49">
        <w:rPr>
          <w:rFonts w:ascii="Times New Roman" w:hAnsi="Times New Roman" w:cs="Times New Roman"/>
        </w:rPr>
        <w:t xml:space="preserve">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е поселений в границах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646269" w:rsidRPr="00F40E8D" w:rsidRDefault="00646269"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646269" w:rsidRPr="00F40E8D" w:rsidRDefault="00646269"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646269" w:rsidRPr="00F40E8D" w:rsidRDefault="00646269"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646269" w:rsidRDefault="00646269"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646269" w:rsidRPr="00547F12" w:rsidRDefault="00646269"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646269" w:rsidRPr="008E3C12" w:rsidRDefault="00646269"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646269" w:rsidRDefault="00646269"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646269" w:rsidRDefault="00646269"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646269" w:rsidRPr="0041519F" w:rsidRDefault="00646269"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646269" w:rsidRDefault="00646269"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269" w:rsidRDefault="00646269"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646269" w:rsidRDefault="00646269"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646269" w:rsidRPr="00F40E8D" w:rsidRDefault="00646269"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646269" w:rsidRDefault="00646269"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646269" w:rsidRPr="00F40E8D" w:rsidRDefault="00646269"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646269" w:rsidRPr="00F40E8D" w:rsidRDefault="00646269"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646269" w:rsidRDefault="00646269"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646269" w:rsidRPr="00F40E8D" w:rsidRDefault="00646269"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646269" w:rsidRDefault="00646269"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646269" w:rsidRPr="00F40E8D" w:rsidRDefault="00646269"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646269" w:rsidRPr="00F40E8D" w:rsidRDefault="00646269"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646269" w:rsidRPr="00F40E8D" w:rsidRDefault="00646269"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19"/>
      <w:headerReference w:type="default" r:id="rId20"/>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92" w:rsidRDefault="00924B92">
      <w:r>
        <w:separator/>
      </w:r>
    </w:p>
  </w:endnote>
  <w:endnote w:type="continuationSeparator" w:id="0">
    <w:p w:rsidR="00924B92" w:rsidRDefault="0092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92" w:rsidRDefault="00924B92">
      <w:r>
        <w:separator/>
      </w:r>
    </w:p>
  </w:footnote>
  <w:footnote w:type="continuationSeparator" w:id="0">
    <w:p w:rsidR="00924B92" w:rsidRDefault="0092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69" w:rsidRDefault="00646269"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6269" w:rsidRDefault="00646269">
    <w:pPr>
      <w:pStyle w:val="a4"/>
    </w:pPr>
  </w:p>
  <w:p w:rsidR="00646269" w:rsidRDefault="00646269"/>
  <w:p w:rsidR="00646269" w:rsidRDefault="006462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69" w:rsidRDefault="00646269"/>
  <w:p w:rsidR="00646269" w:rsidRDefault="006462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17D3A"/>
    <w:rsid w:val="001250C9"/>
    <w:rsid w:val="00133F7B"/>
    <w:rsid w:val="00136546"/>
    <w:rsid w:val="00140F1C"/>
    <w:rsid w:val="00146DFC"/>
    <w:rsid w:val="00150CB3"/>
    <w:rsid w:val="00152EDA"/>
    <w:rsid w:val="00153278"/>
    <w:rsid w:val="00155F19"/>
    <w:rsid w:val="00167928"/>
    <w:rsid w:val="0017272E"/>
    <w:rsid w:val="00173650"/>
    <w:rsid w:val="00174E72"/>
    <w:rsid w:val="001754BB"/>
    <w:rsid w:val="00182FBA"/>
    <w:rsid w:val="001864F3"/>
    <w:rsid w:val="00186AE0"/>
    <w:rsid w:val="00190603"/>
    <w:rsid w:val="00192028"/>
    <w:rsid w:val="00197227"/>
    <w:rsid w:val="001A49AF"/>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A7B28"/>
    <w:rsid w:val="002B2E40"/>
    <w:rsid w:val="002B644F"/>
    <w:rsid w:val="002C126E"/>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579B0"/>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3F65EF"/>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E6156"/>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2387"/>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46269"/>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16A82"/>
    <w:rsid w:val="007248A3"/>
    <w:rsid w:val="00726358"/>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914DC"/>
    <w:rsid w:val="007A12B0"/>
    <w:rsid w:val="007A1E64"/>
    <w:rsid w:val="007A6355"/>
    <w:rsid w:val="007B00AD"/>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10D"/>
    <w:rsid w:val="00853801"/>
    <w:rsid w:val="00862843"/>
    <w:rsid w:val="00865435"/>
    <w:rsid w:val="008717B3"/>
    <w:rsid w:val="00871E28"/>
    <w:rsid w:val="0087463D"/>
    <w:rsid w:val="008844E4"/>
    <w:rsid w:val="00897BF7"/>
    <w:rsid w:val="008A29F7"/>
    <w:rsid w:val="008A2E13"/>
    <w:rsid w:val="008A328A"/>
    <w:rsid w:val="008A37A5"/>
    <w:rsid w:val="008A55F5"/>
    <w:rsid w:val="008B0005"/>
    <w:rsid w:val="008B09C0"/>
    <w:rsid w:val="008B21B7"/>
    <w:rsid w:val="008C1CC7"/>
    <w:rsid w:val="008C3FBD"/>
    <w:rsid w:val="008D54B3"/>
    <w:rsid w:val="008E4F9A"/>
    <w:rsid w:val="008F1F94"/>
    <w:rsid w:val="00901CA3"/>
    <w:rsid w:val="009054E4"/>
    <w:rsid w:val="00905D0D"/>
    <w:rsid w:val="00914CA1"/>
    <w:rsid w:val="00916AA2"/>
    <w:rsid w:val="00916BDE"/>
    <w:rsid w:val="00923FD5"/>
    <w:rsid w:val="00924B92"/>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3531A"/>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C6BB7"/>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0EDD"/>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87DC5"/>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06FAA"/>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D5CF9"/>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10" Type="http://schemas.openxmlformats.org/officeDocument/2006/relationships/hyperlink" Target="mailto:rud_adm@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1CC3E-D8BD-415D-A5AB-2C36C2D1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8902</Words>
  <Characters>50744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59527</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10</cp:revision>
  <cp:lastPrinted>2017-01-24T12:14:00Z</cp:lastPrinted>
  <dcterms:created xsi:type="dcterms:W3CDTF">2017-02-06T09:33:00Z</dcterms:created>
  <dcterms:modified xsi:type="dcterms:W3CDTF">2017-12-13T06:49:00Z</dcterms:modified>
</cp:coreProperties>
</file>